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77B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5"/>
        <w:gridCol w:w="1165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Checklist for Teaching Math 1</w:t>
            </w:r>
          </w:p>
          <w:p w:rsidR="00A77B3E" w:rsidRDefault="00A77B3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NOTES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Unit 1</w:t>
            </w:r>
          </w:p>
          <w:p w:rsidR="00A77B3E" w:rsidRDefault="005D06C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Solving Equations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  <w:jc w:val="center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400" w:lineRule="auto"/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solve one-step equations</w:t>
            </w:r>
          </w:p>
          <w:p w:rsidR="00A77B3E" w:rsidRDefault="005D06C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solve two-step equations</w:t>
            </w:r>
          </w:p>
          <w:p w:rsidR="00A77B3E" w:rsidRDefault="005D06C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proofErr w:type="gramStart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solve</w:t>
            </w:r>
            <w:proofErr w:type="gramEnd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 multi-step equations(including combining like terms, variables on both sides, clearing </w:t>
            </w:r>
            <w:proofErr w:type="spellStart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fractions,etc</w:t>
            </w:r>
            <w:proofErr w:type="spellEnd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.) </w:t>
            </w:r>
          </w:p>
          <w:p w:rsidR="00A77B3E" w:rsidRDefault="005D06C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solve one- and multi-step inequalities and graph the solution on a number line</w:t>
            </w:r>
          </w:p>
          <w:p w:rsidR="00A77B3E" w:rsidRDefault="005D06C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write and solve equations from real-world scenarios (including percentages, weighted averages/mixture problems, perimeter, angle relationships)</w:t>
            </w:r>
          </w:p>
          <w:p w:rsidR="00A77B3E" w:rsidRDefault="005D06C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transform formulas for a given variable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D06CD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400" w:lineRule="auto"/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simplify expressions</w:t>
            </w:r>
          </w:p>
          <w:p w:rsidR="00A77B3E" w:rsidRDefault="005D06CD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constants and coefficients</w:t>
            </w:r>
          </w:p>
          <w:p w:rsidR="00A77B3E" w:rsidRDefault="005D06CD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Understand and identify the different parts of an expression and their real-life meaning.</w:t>
            </w:r>
          </w:p>
          <w:p w:rsidR="00A77B3E" w:rsidRDefault="005D06CD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 units correctly in solving a word problem</w:t>
            </w:r>
          </w:p>
          <w:p w:rsidR="00A77B3E" w:rsidRDefault="005D06CD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convert units </w:t>
            </w:r>
          </w:p>
          <w:p w:rsidR="00A77B3E" w:rsidRDefault="00892279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solve one-step inequalities</w:t>
            </w:r>
          </w:p>
          <w:p w:rsidR="00A77B3E" w:rsidRDefault="00892279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solve two-step inequalities</w:t>
            </w:r>
          </w:p>
          <w:p w:rsidR="00A77B3E" w:rsidRDefault="005D06CD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proofErr w:type="gramStart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solve</w:t>
            </w:r>
            <w:proofErr w:type="gramEnd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 m</w:t>
            </w:r>
            <w:r w:rsidR="007D32AF"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ulti-step inequalities</w:t>
            </w: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(including combining like terms, variables on both sides, clearing </w:t>
            </w:r>
            <w:proofErr w:type="spellStart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fractions,etc</w:t>
            </w:r>
            <w:proofErr w:type="spellEnd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.)</w:t>
            </w:r>
          </w:p>
          <w:p w:rsidR="00A77B3E" w:rsidRDefault="005D06CD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solve one- and multi-step inequalities and graph the solution on a number line</w:t>
            </w:r>
          </w:p>
          <w:p w:rsidR="00A77B3E" w:rsidRDefault="005D06CD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use algebraic proofs to explain each step when solving equations and </w:t>
            </w:r>
            <w:proofErr w:type="spellStart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inequalitites</w:t>
            </w:r>
            <w:proofErr w:type="spellEnd"/>
          </w:p>
          <w:p w:rsidR="00A77B3E" w:rsidRDefault="005D06CD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solve an equation for a variable when the equation contains two or more variables</w:t>
            </w:r>
          </w:p>
          <w:p w:rsidR="00A77B3E" w:rsidRDefault="005D06CD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transform formulas for a given variable</w:t>
            </w:r>
          </w:p>
          <w:p w:rsidR="00A77B3E" w:rsidRDefault="00A77B3E">
            <w:pPr>
              <w:spacing w:line="24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 xml:space="preserve">Unit 2 </w:t>
            </w:r>
          </w:p>
          <w:p w:rsidR="00A77B3E" w:rsidRDefault="005D06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Graphing Equations  and Inequalities</w:t>
            </w:r>
          </w:p>
          <w:p w:rsidR="00A77B3E" w:rsidRDefault="00A77B3E">
            <w:pPr>
              <w:spacing w:line="24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define relations and functions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define the domain and range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proofErr w:type="gramStart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explain</w:t>
            </w:r>
            <w:proofErr w:type="gramEnd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 that every point (</w:t>
            </w:r>
            <w:proofErr w:type="spellStart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x,y</w:t>
            </w:r>
            <w:proofErr w:type="spellEnd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) on the graph of an equation represents values of x and y </w:t>
            </w: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lastRenderedPageBreak/>
              <w:t>that make the equation true.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determine where the function is increasing or decreasing 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if a graph, table, mapping, or equation is a functio</w:t>
            </w:r>
            <w:r w:rsidR="00E15A40"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n; </w:t>
            </w: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explain function notation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find the range (output values) of an linear function given the domain (input values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analyze the meaning of the input and output values of a function based on a problem situation 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Identify sequences (tables, equations, and graphs) that are linear functions 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create a NEXT-NOW statement for a arithmetic sequence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the common difference for an arithmetic sequence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understand that an arithmetic sequence is a linear function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the x and y intercepts of a linear function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 the x and y intercepts to graph a line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interpret the meaning of x and y intercepts as they pertain to a specific situation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the domain intervals where the function is increasing or decreasing (range)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appropriate domain and range values given a real-explain the connection between average rate of change and the slope formula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calculate the average rate of change of a function, graph, or table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interpret the meaning of average rate of change (using units) as it pertains to a real world problem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life scenario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transform a standard form linear equation into slope-intercept form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graph a linear equation using the slope and y-intercept or x and y-intercepts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interpret the meaning of the y-intercept and slope in terms of the units stated in the data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compare linear functions given different forms (word problem, equation, table, and/or graph)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write a linear function modeling a real-world scenario (given a graph)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write a linear function representing an arithmetic sequence from a graph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translate between the recursive and explicit forms of arithmetic sequences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proofErr w:type="gramStart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see</w:t>
            </w:r>
            <w:proofErr w:type="gramEnd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 the effect on a graph if a value is added to the original function, multiplied by the original function, etc.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recognize the effect on the x and y intercepts of the parent function once translated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proofErr w:type="gramStart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</w:t>
            </w:r>
            <w:proofErr w:type="gramEnd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 technology to see the effects on my graph.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lastRenderedPageBreak/>
              <w:t>deter understand a graph of a curve (including a line) is formed by a set of solutions (or points) written as ordered pairs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identify, given a list of points, solutions of a given equation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substitute ordered pairs into a given equation to determine solutions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mine practical and non-practical domain for a real-world problem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graph a linear inequality with two variables on a coordinate plane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define linear inequality, half-plane/regions, and boundary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find viable solutions within a solution area of a linear inequality with two variables 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model real world linear inequality and understand the solution area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 technology to represent a linear inequality with two-variables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proper domain and range values for a real-world scenario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determine viable and non-viable solutions to real-world problems </w:t>
            </w:r>
          </w:p>
          <w:p w:rsidR="00A77B3E" w:rsidRDefault="005D06CD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the rate of change as the slope and the constant as the y-intercept in terms of a real-life scenario</w:t>
            </w:r>
          </w:p>
          <w:p w:rsidR="00A77B3E" w:rsidRDefault="00A77B3E">
            <w:pPr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</w:p>
          <w:p w:rsidR="00A77B3E" w:rsidRDefault="00A77B3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spacing w:line="24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>Unit 3</w:t>
            </w:r>
          </w:p>
          <w:p w:rsidR="00A77B3E" w:rsidRDefault="005D06CD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Writing Equations of Lines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create linear equations dealing with real-world problems and graph on a coordinate plane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 technology to represent a linear equation with two-variables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proper domain and range values for a real-world scenario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viable and non-viable solutions to real-world problems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construct a linear function (equation) and understand its connection to an arithmetic sequence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write a linear equation given a graph, a description of a relationship, or table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 technology to write the equation of a line given two points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write an equation of a line in various forms (Standard Form, Slope-Intercept Form, Point-Slope Form)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construct a linear function (equation) and understand its connection to an arithmetic sequence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write a linear equation given a graph, a description of a relationship, or table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 technology to write the equation of a line given two points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write an equation of a line in various forms (Standard Form, Slope-Intercept Form, </w:t>
            </w: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lastRenderedPageBreak/>
              <w:t>Point-Slope Form)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practical and non-practical domain for a real-world problem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write a function relating the relationship between two variables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create a function to represent an arithmetic sequence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the effect on a function if a constant is added to or subtracted from the original function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Convert a recursive form to an explicit form.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translate between the recursive(NEXT-NOW) and explicit forms of arithmetic sequences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write a function to represent an arithmetic sequence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 an arithmetic function to model a real-world scenario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proofErr w:type="gramStart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see</w:t>
            </w:r>
            <w:proofErr w:type="gramEnd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 the effect on a graph if a value is added to the parent function, multiplied by the parent function, etc. 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recognize the effect on the x and y intercepts of the parent function once translated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 technology to see the effects of the graph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write the equation of a line that is parallel or perpendicular to another equation and passes through a given point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prove that two equations are parallel (same slope, but different y-intercepts)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prove that two equations are perpendicular (opposite and reciprocal slopes, same or different y-intercepts)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make a scatter plot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if a set of data represents a linear model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if the linear model is increasing or decreasing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the independent variable and dependent variable and describe the relationship of the variables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state the correlation (association) of the data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sketch the function of best fit on the scatter plot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write the equation using two points of the line of best fit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 technology to find the regression equation for best fit line for a scatter plot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 a function of best fit to make predictions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how well the data fits the linear equation (correlation coefficient)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residuals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the rate of change as the slope and the constant as the y-intercept in terms of the line of best fit of a set of data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use a calculator to find the correlation coefficient and determine its meaning in terms of </w:t>
            </w: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lastRenderedPageBreak/>
              <w:t>the data</w:t>
            </w:r>
          </w:p>
          <w:p w:rsidR="00A77B3E" w:rsidRDefault="005D06CD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understand that correlation does not always imply causation</w:t>
            </w:r>
          </w:p>
          <w:p w:rsidR="00A77B3E" w:rsidRDefault="00A77B3E">
            <w:pPr>
              <w:spacing w:line="400" w:lineRule="auto"/>
              <w:jc w:val="center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</w:p>
          <w:p w:rsidR="00A77B3E" w:rsidRDefault="00A77B3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lastRenderedPageBreak/>
              <w:t>Unit 4</w:t>
            </w:r>
          </w:p>
          <w:p w:rsidR="00A77B3E" w:rsidRDefault="005D06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Systems of Equation/Inequalities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auto"/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define systems of linear equations </w:t>
            </w:r>
          </w:p>
          <w:p w:rsidR="00A77B3E" w:rsidRDefault="005D06CD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the solution of a system of equations as the intersection point</w:t>
            </w:r>
          </w:p>
          <w:p w:rsidR="00A77B3E" w:rsidRDefault="005D06CD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explain why some systems of linear equations have no solution or infinitely many solutions</w:t>
            </w:r>
          </w:p>
          <w:p w:rsidR="00A77B3E" w:rsidRDefault="005D06CD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systems of linear equations that have no solution or infinitely many solutions</w:t>
            </w:r>
          </w:p>
          <w:p w:rsidR="00A77B3E" w:rsidRDefault="005D06CD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the approximate solution to a system of linear equations by graphing both equations and estimating the point of intersection</w:t>
            </w:r>
          </w:p>
          <w:p w:rsidR="00A77B3E" w:rsidRDefault="005D06CD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identify systems of linear equations that have no solution or infinitely many </w:t>
            </w:r>
            <w:proofErr w:type="spellStart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solutiowrite</w:t>
            </w:r>
            <w:proofErr w:type="spellEnd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 the system of equations and/or inequalities that best model the problem</w:t>
            </w:r>
          </w:p>
          <w:p w:rsidR="00A77B3E" w:rsidRDefault="005D06CD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interpret the solutions in the context of the solution modeled and decide if they are reasonable</w:t>
            </w:r>
          </w:p>
          <w:p w:rsidR="00A77B3E" w:rsidRDefault="005D06CD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solve maximum profit problems</w:t>
            </w:r>
          </w:p>
          <w:p w:rsidR="00A77B3E" w:rsidRDefault="005D06CD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ns</w:t>
            </w:r>
          </w:p>
          <w:p w:rsidR="00A77B3E" w:rsidRDefault="005D06CD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solve systems of linear equations by substitution and elimination</w:t>
            </w:r>
          </w:p>
          <w:p w:rsidR="00A77B3E" w:rsidRDefault="005D06CD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recognize that the solution to an equation with variables on both sides is the same as the x-value of the intersection point of a system of equations</w:t>
            </w:r>
          </w:p>
          <w:p w:rsidR="00A77B3E" w:rsidRDefault="005D06CD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explain that the solution set for a system of linear inequalities is the intersection of the shaded regions (half plane) of both inequalities</w:t>
            </w:r>
          </w:p>
          <w:p w:rsidR="00A77B3E" w:rsidRDefault="005D06CD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explain why some systems of linear equations have no solution or infinitely many solutions</w:t>
            </w:r>
          </w:p>
          <w:p w:rsidR="00A77B3E" w:rsidRDefault="005D06CD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systems of linear equations that have no solution or infinitely many solutions</w:t>
            </w:r>
          </w:p>
          <w:p w:rsidR="00A77B3E" w:rsidRDefault="005D06CD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solve a system of linear equations by substitution to fine the exact solution</w:t>
            </w:r>
          </w:p>
          <w:p w:rsidR="00A77B3E" w:rsidRDefault="005D06CD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solve a system of linear equations by elimination to find the exact solution</w:t>
            </w:r>
          </w:p>
          <w:p w:rsidR="00A77B3E" w:rsidRDefault="00A77B3E">
            <w:pPr>
              <w:numPr>
                <w:ilvl w:val="0"/>
                <w:numId w:val="5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</w:p>
          <w:p w:rsidR="00A77B3E" w:rsidRDefault="00A77B3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spacing w:line="240" w:lineRule="auto"/>
              <w:jc w:val="center"/>
            </w:pPr>
            <w:r>
              <w:rPr>
                <w:sz w:val="28"/>
                <w:szCs w:val="28"/>
              </w:rPr>
              <w:t>Unit 5</w:t>
            </w:r>
          </w:p>
          <w:p w:rsidR="00A77B3E" w:rsidRDefault="005D06C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Exponents ( </w:t>
            </w:r>
            <w:proofErr w:type="spellStart"/>
            <w:r>
              <w:rPr>
                <w:sz w:val="28"/>
                <w:szCs w:val="28"/>
              </w:rPr>
              <w:t>monimials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pacing w:line="400" w:lineRule="auto"/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apply properties of exponents to simplify algebraic expressions (monomials) with </w:t>
            </w: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lastRenderedPageBreak/>
              <w:t>integer exponents</w:t>
            </w:r>
          </w:p>
          <w:p w:rsidR="00A77B3E" w:rsidRDefault="005D06CD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apply properties of exponents to simplify algebraic expressions (monomials) with rational (fractional) exponents</w:t>
            </w:r>
          </w:p>
          <w:p w:rsidR="00A77B3E" w:rsidRDefault="005D06CD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write expressions with rational exponents as radical expressions</w:t>
            </w:r>
          </w:p>
          <w:p w:rsidR="00A77B3E" w:rsidRDefault="005D06CD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write radical expressions as expressions with rational exponent</w:t>
            </w:r>
          </w:p>
          <w:p w:rsidR="00A77B3E" w:rsidRDefault="00A77B3E">
            <w:pPr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</w:p>
          <w:p w:rsidR="00A77B3E" w:rsidRDefault="00A77B3E">
            <w:pPr>
              <w:spacing w:line="240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spacing w:line="400" w:lineRule="auto"/>
              <w:ind w:left="720" w:hanging="360"/>
              <w:jc w:val="center"/>
            </w:pPr>
            <w:r>
              <w:rPr>
                <w:rFonts w:ascii="Verdana" w:hAnsi="Verdana" w:cs="Verdana"/>
                <w:b/>
                <w:bCs/>
                <w:color w:val="333333"/>
                <w:sz w:val="24"/>
                <w:szCs w:val="24"/>
                <w:shd w:val="solid" w:color="FFFFFF" w:fill="FFFFFF"/>
              </w:rPr>
              <w:lastRenderedPageBreak/>
              <w:t>Unit 6</w:t>
            </w:r>
          </w:p>
          <w:p w:rsidR="00A77B3E" w:rsidRDefault="005D06CD">
            <w:pPr>
              <w:spacing w:line="400" w:lineRule="auto"/>
              <w:ind w:left="720" w:hanging="360"/>
              <w:jc w:val="center"/>
              <w:rPr>
                <w:rFonts w:ascii="Verdana" w:hAnsi="Verdana" w:cs="Verdana"/>
                <w:b/>
                <w:bCs/>
                <w:color w:val="333333"/>
                <w:sz w:val="24"/>
                <w:szCs w:val="24"/>
                <w:shd w:val="solid" w:color="FFFFFF" w:fill="FFFFFF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4"/>
                <w:szCs w:val="24"/>
                <w:shd w:val="solid" w:color="FFFFFF" w:fill="FFFFFF"/>
              </w:rPr>
              <w:t>Polynomials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line="400" w:lineRule="auto"/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identify polynomials </w:t>
            </w:r>
          </w:p>
          <w:p w:rsidR="00A77B3E" w:rsidRDefault="005D06CD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add and subtract polynomials</w:t>
            </w:r>
          </w:p>
          <w:p w:rsidR="00A77B3E" w:rsidRDefault="005D06CD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apply adding and subtracting polynomials to perimeter problems</w:t>
            </w:r>
          </w:p>
          <w:p w:rsidR="00A77B3E" w:rsidRDefault="005D06CD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multiply polynomials</w:t>
            </w:r>
          </w:p>
          <w:p w:rsidR="00A77B3E" w:rsidRDefault="005D06CD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apply multiplying polynomials to area problems</w:t>
            </w:r>
          </w:p>
          <w:p w:rsidR="00A77B3E" w:rsidRDefault="005D06CD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apply models for multiplying polynomials to rewrite expressions</w:t>
            </w:r>
          </w:p>
          <w:p w:rsidR="00A77B3E" w:rsidRDefault="005D06CD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apply the converse of the distributive property (factor using a GCF)</w:t>
            </w:r>
          </w:p>
          <w:p w:rsidR="00A77B3E" w:rsidRDefault="005D06CD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group the parts of an expression differently in order to better interpret their meaning (factor by grouping)</w:t>
            </w:r>
          </w:p>
          <w:p w:rsidR="00A77B3E" w:rsidRDefault="005D06CD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factor a trinomial with a leading coefficient of 1</w:t>
            </w:r>
          </w:p>
          <w:p w:rsidR="00A77B3E" w:rsidRDefault="005D06CD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factor a </w:t>
            </w:r>
            <w:proofErr w:type="spellStart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trinomoial</w:t>
            </w:r>
            <w:proofErr w:type="spellEnd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 with a leading coefficient greater than 1</w:t>
            </w:r>
          </w:p>
          <w:p w:rsidR="00A77B3E" w:rsidRDefault="005D06CD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apply models for factoring and multiplying binomials to rewrite expressions</w:t>
            </w:r>
          </w:p>
          <w:p w:rsidR="00A77B3E" w:rsidRDefault="005D06CD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apply models for factoring and multiplying trinomials to rewrite expressions</w:t>
            </w:r>
          </w:p>
          <w:p w:rsidR="00A77B3E" w:rsidRDefault="005D06CD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special products (perfect square trinomials or difference of perfect squares); square of a sum, square of a difference, product of a sum and a difference</w:t>
            </w:r>
          </w:p>
          <w:p w:rsidR="00A77B3E" w:rsidRDefault="005D06CD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factor using the difference of perfect squares</w:t>
            </w:r>
          </w:p>
          <w:p w:rsidR="00A77B3E" w:rsidRDefault="005D06CD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recognize an equation as quadratic</w:t>
            </w:r>
          </w:p>
          <w:p w:rsidR="00A77B3E" w:rsidRDefault="005D06CD">
            <w:pPr>
              <w:numPr>
                <w:ilvl w:val="0"/>
                <w:numId w:val="7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use the Zero Product Property to solve an equation </w:t>
            </w:r>
          </w:p>
          <w:p w:rsidR="00A77B3E" w:rsidRDefault="00A77B3E">
            <w:pPr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spacing w:line="400" w:lineRule="auto"/>
              <w:ind w:left="720" w:hanging="360"/>
              <w:jc w:val="center"/>
            </w:pPr>
            <w:r>
              <w:rPr>
                <w:rFonts w:ascii="Verdana" w:hAnsi="Verdana" w:cs="Verdana"/>
                <w:b/>
                <w:bCs/>
                <w:color w:val="333333"/>
                <w:sz w:val="28"/>
                <w:szCs w:val="28"/>
                <w:shd w:val="solid" w:color="FFFFFF" w:fill="FFFFFF"/>
              </w:rPr>
              <w:t xml:space="preserve">Unit 7 </w:t>
            </w:r>
          </w:p>
          <w:p w:rsidR="00A77B3E" w:rsidRDefault="005D06CD">
            <w:pPr>
              <w:spacing w:line="400" w:lineRule="auto"/>
              <w:ind w:left="720" w:hanging="360"/>
              <w:jc w:val="center"/>
              <w:rPr>
                <w:rFonts w:ascii="Verdana" w:hAnsi="Verdana" w:cs="Verdana"/>
                <w:b/>
                <w:bCs/>
                <w:color w:val="333333"/>
                <w:sz w:val="28"/>
                <w:szCs w:val="28"/>
                <w:shd w:val="solid" w:color="FFFFFF" w:fill="FFFFFF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8"/>
                <w:szCs w:val="28"/>
                <w:shd w:val="solid" w:color="FFFFFF" w:fill="FFFFFF"/>
              </w:rPr>
              <w:t>Radicals and Geometry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spacing w:line="400" w:lineRule="auto"/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simplify radicals (including rationalizing the denominator)</w:t>
            </w:r>
          </w:p>
          <w:p w:rsidR="00A77B3E" w:rsidRDefault="005D06CD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lastRenderedPageBreak/>
              <w:t>operate with radicals (add, subtract, multiply and divide)</w:t>
            </w:r>
          </w:p>
          <w:p w:rsidR="00A77B3E" w:rsidRDefault="005D06CD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 Pythagorean Theorem to show the exact (simplified radical) solution to a missing side length</w:t>
            </w:r>
          </w:p>
          <w:p w:rsidR="00A77B3E" w:rsidRDefault="005D06CD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find the distance between two points using the distance formula</w:t>
            </w:r>
          </w:p>
          <w:p w:rsidR="00A77B3E" w:rsidRDefault="005D06CD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find the distance between two points using Pythagorean Theorem</w:t>
            </w:r>
          </w:p>
          <w:p w:rsidR="00A77B3E" w:rsidRDefault="005D06CD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use the distance formula to prove two points lie on a circle given the radius  </w:t>
            </w:r>
          </w:p>
          <w:p w:rsidR="00A77B3E" w:rsidRDefault="005D06CD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 my knowledge of parallel lines, perpendicular lines, and the distance formula to classify a quadrilateral</w:t>
            </w:r>
          </w:p>
          <w:p w:rsidR="00A77B3E" w:rsidRDefault="005D06CD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prove two lines are parallel or perpendicular based on the slope </w:t>
            </w:r>
          </w:p>
          <w:p w:rsidR="00A77B3E" w:rsidRDefault="005D06CD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find the midpoint of a line segment</w:t>
            </w:r>
          </w:p>
          <w:p w:rsidR="00A77B3E" w:rsidRDefault="005D06CD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find missing coordinates of a line segment using the midpoint or distance formula</w:t>
            </w:r>
          </w:p>
          <w:p w:rsidR="00A77B3E" w:rsidRDefault="005D06CD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 the distance and midpoint formulas to determine the length of any segment on a line</w:t>
            </w:r>
          </w:p>
          <w:p w:rsidR="00A77B3E" w:rsidRDefault="005D06CD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 the midpoint and distance formulas to calculate the area or perimeter of a polygon (triangles/rectangles)</w:t>
            </w:r>
          </w:p>
          <w:p w:rsidR="00A77B3E" w:rsidRDefault="005D06CD">
            <w:pPr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 the Pythagorean Theorem to calculate the area or perimeter of a polygon (triangles/rectangles)</w:t>
            </w:r>
          </w:p>
          <w:p w:rsidR="00A77B3E" w:rsidRDefault="00A77B3E">
            <w:pPr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spacing w:line="400" w:lineRule="auto"/>
              <w:ind w:left="720" w:hanging="360"/>
              <w:jc w:val="center"/>
            </w:pPr>
            <w:r>
              <w:rPr>
                <w:rFonts w:ascii="Verdana" w:hAnsi="Verdana" w:cs="Verdana"/>
                <w:color w:val="333333"/>
                <w:sz w:val="28"/>
                <w:szCs w:val="28"/>
                <w:shd w:val="solid" w:color="FFFFFF" w:fill="FFFFFF"/>
              </w:rPr>
              <w:lastRenderedPageBreak/>
              <w:t>Unit 8</w:t>
            </w:r>
          </w:p>
          <w:p w:rsidR="00A77B3E" w:rsidRDefault="005D06CD">
            <w:pPr>
              <w:spacing w:line="400" w:lineRule="auto"/>
              <w:ind w:left="720" w:hanging="360"/>
              <w:jc w:val="center"/>
              <w:rPr>
                <w:rFonts w:ascii="Verdana" w:hAnsi="Verdana" w:cs="Verdana"/>
                <w:color w:val="333333"/>
                <w:sz w:val="28"/>
                <w:szCs w:val="28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8"/>
                <w:szCs w:val="28"/>
                <w:shd w:val="solid" w:color="FFFFFF" w:fill="FFFFFF"/>
              </w:rPr>
              <w:t>Quadratics</w:t>
            </w:r>
          </w:p>
          <w:p w:rsidR="00A77B3E" w:rsidRDefault="00A77B3E">
            <w:pPr>
              <w:spacing w:line="400" w:lineRule="auto"/>
              <w:ind w:left="720" w:hanging="360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graph a quadratic function using a table of values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graph a quadratic function using the vertex, axis of symmetry, and the y-intercept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find the range (output values) of a quadratic function given the domain (input values)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analyze the meaning of the input and output of a function based on a problem situation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the x and y intercepts of a quadratic function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interpret the meaning of x (roots) and y intercepts (constant term) as they pertain to a specific situation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(domain) intervals where the quadratic function (range) is increasing (positive) or decreasing (negative)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the relative maximum or minimum of a quadratic function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the symmetry within the quadratic function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the characteristics of the function and the effect on the graph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lastRenderedPageBreak/>
              <w:t>determine is the parabola opens up or down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if the parabola is wide or narrow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appropriate domain and range values given a real-life scenario and identify any restrictions that exist</w:t>
            </w:r>
          </w:p>
          <w:p w:rsidR="00A77B3E" w:rsidRDefault="00A77B3E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sketch a graph of a simple quadratic function using the vertex, axis of symmetry, and the y-intercept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sketch a graph of a quadratic function using a graphing calculator (or other technology)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the intercepts, maximum/minimum of quadratic functions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solve a quadratic equation by factoring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that the zeros are the solutions (x-intercepts, roots, solutions) of the quadratic equation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estimate the zeros (x-intercepts, roots, solutions)  between two integral roots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determine the number of solutions (zeros, roots, x-intercepts) using the </w:t>
            </w:r>
            <w:proofErr w:type="spellStart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discriminant</w:t>
            </w:r>
            <w:proofErr w:type="spellEnd"/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compare the characteristics of two or more quadratic functions (vertex: max/min, y-intercepts, roots, etc.) given different forms (word problem, equation, table, and/or graph)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write a function relating the relationship between two variables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add or subtract quadratic functions to model real-world examples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the effect on a function if a constant is added or subtracted from the original function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identify the terms, factors, and coefficients of a quadratic equation 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recognize an expression in its expanded form can be simplified to a quadratic function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recognize real world problems that require the structure of a quadratic expression (i.e. area problems that have dimensions as polynomials) 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factor a quadratic equation to reveal the zeros (x-intercepts, solutions, roots)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understand a graph of a curve (including a line) is formed by a set of solutions (or points) written as ordered pairs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identify, given a list of points, solutions of a given equation</w:t>
            </w:r>
          </w:p>
          <w:p w:rsidR="00A77B3E" w:rsidRDefault="005D06CD">
            <w:pPr>
              <w:numPr>
                <w:ilvl w:val="0"/>
                <w:numId w:val="9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substitute ordered pairs into a given equation to determine solutions</w:t>
            </w:r>
          </w:p>
          <w:p w:rsidR="00A77B3E" w:rsidRDefault="00A77B3E">
            <w:pPr>
              <w:spacing w:line="400" w:lineRule="auto"/>
              <w:ind w:left="720" w:hanging="360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spacing w:line="400" w:lineRule="auto"/>
              <w:ind w:left="720" w:hanging="360"/>
              <w:jc w:val="center"/>
            </w:pPr>
            <w:r>
              <w:rPr>
                <w:rFonts w:ascii="Verdana" w:hAnsi="Verdana" w:cs="Verdana"/>
                <w:color w:val="333333"/>
                <w:sz w:val="28"/>
                <w:szCs w:val="28"/>
                <w:shd w:val="solid" w:color="FFFFFF" w:fill="FFFFFF"/>
              </w:rPr>
              <w:lastRenderedPageBreak/>
              <w:t>Unit 9</w:t>
            </w:r>
          </w:p>
          <w:p w:rsidR="00A77B3E" w:rsidRDefault="005D06CD">
            <w:pPr>
              <w:spacing w:line="400" w:lineRule="auto"/>
              <w:ind w:left="720" w:hanging="360"/>
              <w:jc w:val="center"/>
              <w:rPr>
                <w:rFonts w:ascii="Verdana" w:hAnsi="Verdana" w:cs="Verdana"/>
                <w:color w:val="333333"/>
                <w:sz w:val="28"/>
                <w:szCs w:val="28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8"/>
                <w:szCs w:val="28"/>
                <w:shd w:val="solid" w:color="FFFFFF" w:fill="FFFFFF"/>
              </w:rPr>
              <w:t>Exponential Functions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lastRenderedPageBreak/>
              <w:t>find the range (output values) of an exponential function given the domain (input values)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analyze the meaning of the input and output values of a function based on a problem situation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sequences (tables, equations, and graphs) that are exponential functions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create a NEXT-NOW statement for a geometric sequence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the common ratio for a geometric sequence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understand that a geometric sequence can be an exponential function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the y intercept of an exponential function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interpret the meaning of the y intercept as it pertains to a specific situation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(domain) intervals where the exponential function (range) is increasing (positive) or decreasing (negative)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understand that the graph of the exponential function approaches the constant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appropriate domain and range values given a real-life scenario and identify any restrictions that exist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understand that the graph of the exponential function approaches the constant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 technology to find where the two functions intersect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graph an exponential function using a table of values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create an exponential function based on a real world scenario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explain the parts of an exponential function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interpret an exponential function by viewing the individual parts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recognize the percent of growth or decay per unit interval 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recognize real world problems that require the structure of an exponential expression (i.e. growth/decay) 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write a function relating the relationship between two variables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the effect on a function if a constant is added to or subtracted from the original function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add or subtract exponential functions to model a real world scenarios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proofErr w:type="spellStart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ctranslate</w:t>
            </w:r>
            <w:proofErr w:type="spellEnd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 between a recursive (NEXT-NOW) and an explicit forms of a geometric sequence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write a geometric sequence to model a real world scenario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write a function to represent a geometric sequence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proofErr w:type="spellStart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onvert</w:t>
            </w:r>
            <w:proofErr w:type="spellEnd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 a recursive rule into explicit form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see the effect on a graph if a value is added to the parent function, or multiplied by the </w:t>
            </w: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lastRenderedPageBreak/>
              <w:t>parent function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recognize the effect on the y-intercept of the parent function once translated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utilize technology to determine the effect on a exponential function when a value is added to or multiplied to the original function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recognize linear functions have a common difference and exponential functions have a common ratio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decide whether a situation can be represented using a linear or exponential model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write an exponential function to model a real world scenario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understand that in the exponential growth formula y=a(1+r)</w:t>
            </w: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  <w:vertAlign w:val="superscript"/>
              </w:rPr>
              <w:t>x</w:t>
            </w: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, r represents the constant percent rate per </w:t>
            </w:r>
            <w:proofErr w:type="spellStart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unti</w:t>
            </w:r>
            <w:proofErr w:type="spellEnd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 interval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understand that in the exponential decay formula y=a(1-r)</w:t>
            </w: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  <w:vertAlign w:val="superscript"/>
              </w:rPr>
              <w:t>x</w:t>
            </w: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, r represents the constant percent rate per </w:t>
            </w:r>
            <w:proofErr w:type="spellStart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unti</w:t>
            </w:r>
            <w:proofErr w:type="spellEnd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 interval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construct an exponential function and understand its connection to a geometric sequence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construct an exponential function given a table, a graph, a word problem, or two ordered pairs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 technology to write an equation in exponential form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observe two different types of functions and determine which function increases most rapidly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a reasonable domain for an exponential function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make a scatter plot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if a set of data represents an exponential  model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if the exponential model is increasing or decreasing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identify the independent variable and dependent variable and describe the relationship of the variables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sketch the function of best fit on the scatter plot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write the regression equation 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 technology to find the function of best fit for a scatter plot</w:t>
            </w:r>
          </w:p>
          <w:p w:rsidR="00A77B3E" w:rsidRDefault="005D06CD">
            <w:pPr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 a function of best fit to make predictions</w:t>
            </w:r>
          </w:p>
          <w:p w:rsidR="00A77B3E" w:rsidRDefault="00A77B3E">
            <w:pPr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</w:p>
          <w:p w:rsidR="00A77B3E" w:rsidRDefault="00A77B3E">
            <w:pPr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</w:p>
          <w:p w:rsidR="00A77B3E" w:rsidRDefault="005D06CD">
            <w:pPr>
              <w:spacing w:line="400" w:lineRule="auto"/>
              <w:ind w:left="720" w:hanging="360"/>
              <w:jc w:val="center"/>
              <w:rPr>
                <w:rFonts w:ascii="Verdana" w:hAnsi="Verdana" w:cs="Verdana"/>
                <w:b/>
                <w:bCs/>
                <w:color w:val="333333"/>
                <w:sz w:val="28"/>
                <w:szCs w:val="28"/>
                <w:shd w:val="solid" w:color="FFFFFF" w:fill="FFFFFF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8"/>
                <w:szCs w:val="28"/>
                <w:shd w:val="solid" w:color="FFFFFF" w:fill="FFFFFF"/>
              </w:rPr>
              <w:t>Unit 10</w:t>
            </w:r>
          </w:p>
          <w:p w:rsidR="00A77B3E" w:rsidRDefault="005D06CD">
            <w:pPr>
              <w:spacing w:line="400" w:lineRule="auto"/>
              <w:ind w:left="720" w:hanging="360"/>
              <w:jc w:val="center"/>
              <w:rPr>
                <w:rFonts w:ascii="Verdana" w:hAnsi="Verdana" w:cs="Verdana"/>
                <w:b/>
                <w:bCs/>
                <w:color w:val="333333"/>
                <w:sz w:val="28"/>
                <w:szCs w:val="28"/>
                <w:shd w:val="solid" w:color="FFFFFF" w:fill="FFFFFF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8"/>
                <w:szCs w:val="28"/>
                <w:shd w:val="solid" w:color="FFFFFF" w:fill="FFFFFF"/>
              </w:rPr>
              <w:t>Geometry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spacing w:line="400" w:lineRule="auto"/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lastRenderedPageBreak/>
              <w:t>define geometry terms</w:t>
            </w:r>
          </w:p>
          <w:p w:rsidR="00A77B3E" w:rsidRDefault="005D06CD">
            <w:pPr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explain the formulas for the circumference and area of a circle</w:t>
            </w:r>
          </w:p>
          <w:p w:rsidR="00A77B3E" w:rsidRDefault="005D06CD">
            <w:pPr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create an informal argument for the formulas of a cylinder, cone and how it derives from the area of a circle</w:t>
            </w:r>
          </w:p>
          <w:p w:rsidR="00A77B3E" w:rsidRDefault="005D06CD">
            <w:pPr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create an informal argument for the formulas of a cone and pyramid and how it is related to the formulas for a cylinder and prism</w:t>
            </w:r>
          </w:p>
          <w:p w:rsidR="00A77B3E" w:rsidRDefault="005D06CD">
            <w:pPr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understand that the tool used  in measuring determines the level of accuracy that can be reported for a measurement</w:t>
            </w:r>
          </w:p>
          <w:p w:rsidR="00A77B3E" w:rsidRDefault="005D06CD">
            <w:pPr>
              <w:numPr>
                <w:ilvl w:val="0"/>
                <w:numId w:val="11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understand that the tool used  in measuring determines the level of accuracy that can be reported for a measurement</w:t>
            </w:r>
          </w:p>
          <w:p w:rsidR="00A77B3E" w:rsidRDefault="00A77B3E">
            <w:pPr>
              <w:spacing w:line="400" w:lineRule="auto"/>
              <w:ind w:left="360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spacing w:line="400" w:lineRule="auto"/>
              <w:jc w:val="center"/>
            </w:pPr>
            <w:r>
              <w:rPr>
                <w:rFonts w:ascii="Verdana" w:hAnsi="Verdana" w:cs="Verdana"/>
                <w:b/>
                <w:bCs/>
                <w:color w:val="333333"/>
                <w:sz w:val="28"/>
                <w:szCs w:val="28"/>
                <w:shd w:val="solid" w:color="FFFFFF" w:fill="FFFFFF"/>
              </w:rPr>
              <w:t>UNIT 11</w:t>
            </w:r>
          </w:p>
          <w:p w:rsidR="00A77B3E" w:rsidRDefault="005D06CD">
            <w:pPr>
              <w:spacing w:line="400" w:lineRule="auto"/>
              <w:ind w:left="720" w:hanging="360"/>
              <w:jc w:val="center"/>
              <w:rPr>
                <w:rFonts w:ascii="Verdana" w:hAnsi="Verdana" w:cs="Verdana"/>
                <w:b/>
                <w:bCs/>
                <w:color w:val="333333"/>
                <w:sz w:val="28"/>
                <w:szCs w:val="28"/>
                <w:shd w:val="solid" w:color="FFFFFF" w:fill="FFFFFF"/>
              </w:rPr>
            </w:pPr>
            <w:r>
              <w:rPr>
                <w:rFonts w:ascii="Verdana" w:hAnsi="Verdana" w:cs="Verdana"/>
                <w:b/>
                <w:bCs/>
                <w:color w:val="333333"/>
                <w:sz w:val="28"/>
                <w:szCs w:val="28"/>
                <w:shd w:val="solid" w:color="FFFFFF" w:fill="FFFFFF"/>
              </w:rPr>
              <w:t>STATISTICS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5D06CD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line="400" w:lineRule="auto"/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display and describe single variable data</w:t>
            </w:r>
          </w:p>
          <w:p w:rsidR="00A77B3E" w:rsidRDefault="005D06CD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choose and interpret the scale in dot plots, histograms, and box plots</w:t>
            </w:r>
          </w:p>
          <w:p w:rsidR="00A77B3E" w:rsidRDefault="005D06CD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understand what quantities are reasonable to describe a data set</w:t>
            </w:r>
          </w:p>
          <w:p w:rsidR="00A77B3E" w:rsidRDefault="005D06CD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proofErr w:type="gramStart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represent</w:t>
            </w:r>
            <w:proofErr w:type="gramEnd"/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 xml:space="preserve"> or display data using dot plots, histograms, and box plots.</w:t>
            </w:r>
          </w:p>
          <w:p w:rsidR="00A77B3E" w:rsidRDefault="005D06CD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and justify which measure of center is most appropriate to describe a given data set</w:t>
            </w:r>
          </w:p>
          <w:p w:rsidR="00A77B3E" w:rsidRDefault="005D06CD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explain why the distribution of data takes on a particular shape</w:t>
            </w:r>
          </w:p>
          <w:p w:rsidR="00A77B3E" w:rsidRDefault="005D06CD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explain the effect of any outlier on the shape, center, and spread of the data sets</w:t>
            </w:r>
          </w:p>
          <w:p w:rsidR="00A77B3E" w:rsidRDefault="005D06CD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understand that the higher the value of a measure of variability, the more spread out the data set is</w:t>
            </w:r>
          </w:p>
          <w:p w:rsidR="00A77B3E" w:rsidRDefault="005D06CD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determine if data is skewed</w:t>
            </w:r>
          </w:p>
          <w:p w:rsidR="00A77B3E" w:rsidRDefault="005D06CD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use technology to interpret data</w:t>
            </w:r>
          </w:p>
          <w:p w:rsidR="00A77B3E" w:rsidRDefault="005D06CD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create a two-way frequency table from a set of data on two categorical variables</w:t>
            </w:r>
          </w:p>
          <w:p w:rsidR="00A77B3E" w:rsidRDefault="005D06CD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calculate and interpret joint, marginal, and conditional relative frequencies</w:t>
            </w:r>
          </w:p>
          <w:p w:rsidR="00A77B3E" w:rsidRDefault="005D06CD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  <w:r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  <w:t>describe associations and trends in the data</w:t>
            </w:r>
          </w:p>
          <w:p w:rsidR="00A77B3E" w:rsidRDefault="00A77B3E">
            <w:pPr>
              <w:numPr>
                <w:ilvl w:val="0"/>
                <w:numId w:val="12"/>
              </w:numPr>
              <w:tabs>
                <w:tab w:val="left" w:pos="360"/>
                <w:tab w:val="left" w:pos="720"/>
              </w:tabs>
              <w:spacing w:line="400" w:lineRule="auto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</w:p>
          <w:p w:rsidR="00A77B3E" w:rsidRDefault="00A77B3E">
            <w:pPr>
              <w:spacing w:line="400" w:lineRule="auto"/>
              <w:ind w:left="720" w:hanging="360"/>
              <w:rPr>
                <w:rFonts w:ascii="Verdana" w:hAnsi="Verdana" w:cs="Verdana"/>
                <w:color w:val="333333"/>
                <w:sz w:val="20"/>
                <w:szCs w:val="20"/>
                <w:shd w:val="solid" w:color="FFFFFF" w:fill="FFFFFF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A77B3E">
            <w:pPr>
              <w:spacing w:line="240" w:lineRule="auto"/>
            </w:pPr>
          </w:p>
        </w:tc>
      </w:tr>
    </w:tbl>
    <w:p w:rsidR="00A77B3E" w:rsidRDefault="00A77B3E"/>
    <w:sectPr w:rsidR="00A77B3E" w:rsidSect="00D20180">
      <w:pgSz w:w="12240" w:h="15840"/>
      <w:pgMar w:top="720" w:right="720" w:bottom="720" w:left="720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⇫"/>
      <w:lvlJc w:val="left"/>
      <w:pPr>
        <w:tabs>
          <w:tab w:val="num" w:pos="360"/>
        </w:tabs>
        <w:ind w:left="720" w:hanging="360"/>
      </w:pPr>
      <w:rPr>
        <w:rFonts w:ascii="Verdana" w:eastAsia="Times New Roman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⇫"/>
      <w:lvlJc w:val="left"/>
      <w:pPr>
        <w:tabs>
          <w:tab w:val="num" w:pos="360"/>
        </w:tabs>
        <w:ind w:left="720" w:hanging="360"/>
      </w:pPr>
      <w:rPr>
        <w:rFonts w:ascii="Verdana" w:eastAsia="Times New Roman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⇫"/>
      <w:lvlJc w:val="left"/>
      <w:pPr>
        <w:tabs>
          <w:tab w:val="num" w:pos="360"/>
        </w:tabs>
        <w:ind w:left="720" w:hanging="360"/>
      </w:pPr>
      <w:rPr>
        <w:rFonts w:ascii="Verdana" w:eastAsia="Times New Roman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⇫"/>
      <w:lvlJc w:val="left"/>
      <w:pPr>
        <w:tabs>
          <w:tab w:val="num" w:pos="360"/>
        </w:tabs>
        <w:ind w:left="720" w:hanging="360"/>
      </w:pPr>
      <w:rPr>
        <w:rFonts w:ascii="Verdana" w:eastAsia="Times New Roman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⇫"/>
      <w:lvlJc w:val="left"/>
      <w:pPr>
        <w:tabs>
          <w:tab w:val="num" w:pos="360"/>
        </w:tabs>
        <w:ind w:left="720" w:hanging="360"/>
      </w:pPr>
      <w:rPr>
        <w:rFonts w:ascii="Verdana" w:eastAsia="Times New Roman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⇫"/>
      <w:lvlJc w:val="left"/>
      <w:pPr>
        <w:tabs>
          <w:tab w:val="num" w:pos="360"/>
        </w:tabs>
        <w:ind w:left="720" w:hanging="360"/>
      </w:pPr>
      <w:rPr>
        <w:rFonts w:ascii="Verdana" w:eastAsia="Times New Roman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⇫"/>
      <w:lvlJc w:val="left"/>
      <w:pPr>
        <w:tabs>
          <w:tab w:val="num" w:pos="360"/>
        </w:tabs>
        <w:ind w:left="720" w:hanging="360"/>
      </w:pPr>
      <w:rPr>
        <w:rFonts w:ascii="Verdana" w:eastAsia="Times New Roman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⇬"/>
      <w:lvlJc w:val="left"/>
      <w:pPr>
        <w:tabs>
          <w:tab w:val="num" w:pos="360"/>
        </w:tabs>
        <w:ind w:left="720" w:hanging="360"/>
      </w:pPr>
      <w:rPr>
        <w:rFonts w:ascii="Verdana" w:eastAsia="Times New Roman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⇬"/>
      <w:lvlJc w:val="left"/>
      <w:pPr>
        <w:tabs>
          <w:tab w:val="num" w:pos="360"/>
        </w:tabs>
        <w:ind w:left="720" w:hanging="360"/>
      </w:pPr>
      <w:rPr>
        <w:rFonts w:ascii="Verdana" w:eastAsia="Times New Roman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⇫"/>
      <w:lvlJc w:val="left"/>
      <w:pPr>
        <w:tabs>
          <w:tab w:val="num" w:pos="360"/>
        </w:tabs>
        <w:ind w:left="720" w:hanging="360"/>
      </w:pPr>
      <w:rPr>
        <w:rFonts w:ascii="Verdana" w:eastAsia="Times New Roman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⇫"/>
      <w:lvlJc w:val="left"/>
      <w:pPr>
        <w:tabs>
          <w:tab w:val="num" w:pos="360"/>
        </w:tabs>
        <w:ind w:left="720" w:hanging="360"/>
      </w:pPr>
      <w:rPr>
        <w:rFonts w:ascii="Verdana" w:eastAsia="Times New Roman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⇫"/>
      <w:lvlJc w:val="left"/>
      <w:pPr>
        <w:tabs>
          <w:tab w:val="num" w:pos="360"/>
        </w:tabs>
        <w:ind w:left="720" w:hanging="360"/>
      </w:pPr>
      <w:rPr>
        <w:rFonts w:ascii="Verdana" w:eastAsia="Times New Roman" w:hAnsi="Verdana" w:cs="Verdana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D06CD"/>
    <w:rsid w:val="005D06CD"/>
    <w:rsid w:val="007D32AF"/>
    <w:rsid w:val="00892279"/>
    <w:rsid w:val="00A77B3E"/>
    <w:rsid w:val="00D20180"/>
    <w:rsid w:val="00E1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rsid w:val="00D20180"/>
    <w:pPr>
      <w:spacing w:after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18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18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18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0180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018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0180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D2018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D20180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3137</Words>
  <Characters>15631</Characters>
  <Application>Microsoft Office Word</Application>
  <DocSecurity>0</DocSecurity>
  <Lines>130</Lines>
  <Paragraphs>37</Paragraphs>
  <ScaleCrop>false</ScaleCrop>
  <Company>Charlotte Mecklenburg Schools</Company>
  <LinksUpToDate>false</LinksUpToDate>
  <CharactersWithSpaces>18731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c.warner</dc:creator>
  <cp:lastModifiedBy>c.warner</cp:lastModifiedBy>
  <cp:revision>5</cp:revision>
  <dcterms:created xsi:type="dcterms:W3CDTF">2014-08-29T22:27:00Z</dcterms:created>
  <dcterms:modified xsi:type="dcterms:W3CDTF">2014-09-08T17:51:00Z</dcterms:modified>
</cp:coreProperties>
</file>